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006"/>
        <w:tblW w:w="0" w:type="auto"/>
        <w:tblBorders>
          <w:right w:val="single" w:sz="4" w:space="0" w:color="auto"/>
          <w:insideH w:val="single" w:sz="4" w:space="0" w:color="auto"/>
          <w:insideV w:val="single" w:sz="4" w:space="0" w:color="auto"/>
        </w:tblBorders>
        <w:tblLook w:val="01E0" w:firstRow="1" w:lastRow="1" w:firstColumn="1" w:lastColumn="1" w:noHBand="0" w:noVBand="0"/>
      </w:tblPr>
      <w:tblGrid>
        <w:gridCol w:w="4879"/>
        <w:gridCol w:w="3620"/>
      </w:tblGrid>
      <w:tr w:rsidR="001921C2" w:rsidRPr="00AB64D6" w14:paraId="236C706C" w14:textId="77777777" w:rsidTr="001921C2">
        <w:tc>
          <w:tcPr>
            <w:tcW w:w="4879" w:type="dxa"/>
            <w:tcBorders>
              <w:top w:val="nil"/>
              <w:left w:val="nil"/>
              <w:bottom w:val="nil"/>
              <w:right w:val="single" w:sz="4" w:space="0" w:color="auto"/>
            </w:tcBorders>
          </w:tcPr>
          <w:p w14:paraId="07C28722" w14:textId="77777777" w:rsidR="001921C2" w:rsidRPr="00AB64D6" w:rsidRDefault="001921C2" w:rsidP="001921C2">
            <w:pPr>
              <w:jc w:val="center"/>
              <w:rPr>
                <w:rFonts w:ascii="Arial" w:hAnsi="Arial" w:cs="Arial"/>
                <w:b/>
              </w:rPr>
            </w:pPr>
            <w:r w:rsidRPr="00AB64D6">
              <w:rPr>
                <w:rFonts w:ascii="Arial" w:hAnsi="Arial" w:cs="Arial"/>
                <w:noProof/>
                <w:lang w:eastAsia="es-ES"/>
              </w:rPr>
              <w:drawing>
                <wp:inline distT="0" distB="0" distL="0" distR="0" wp14:anchorId="122191AA" wp14:editId="2CDDE39A">
                  <wp:extent cx="2377440" cy="351155"/>
                  <wp:effectExtent l="19050" t="0" r="3810" b="0"/>
                  <wp:docPr id="4" name="Imagen 4" descr="Hospital_Universitario_Puerta_de_Hierro_Majadah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spital_Universitario_Puerta_de_Hierro_Majadahonda"/>
                          <pic:cNvPicPr>
                            <a:picLocks noChangeAspect="1" noChangeArrowheads="1"/>
                          </pic:cNvPicPr>
                        </pic:nvPicPr>
                        <pic:blipFill>
                          <a:blip r:embed="rId8" cstate="print"/>
                          <a:srcRect/>
                          <a:stretch>
                            <a:fillRect/>
                          </a:stretch>
                        </pic:blipFill>
                        <pic:spPr bwMode="auto">
                          <a:xfrm>
                            <a:off x="0" y="0"/>
                            <a:ext cx="2377440" cy="351155"/>
                          </a:xfrm>
                          <a:prstGeom prst="rect">
                            <a:avLst/>
                          </a:prstGeom>
                          <a:noFill/>
                          <a:ln w="9525">
                            <a:noFill/>
                            <a:miter lim="800000"/>
                            <a:headEnd/>
                            <a:tailEnd/>
                          </a:ln>
                        </pic:spPr>
                      </pic:pic>
                    </a:graphicData>
                  </a:graphic>
                </wp:inline>
              </w:drawing>
            </w:r>
          </w:p>
          <w:p w14:paraId="4CC6C957" w14:textId="77777777" w:rsidR="001921C2" w:rsidRPr="00AB64D6" w:rsidRDefault="001921C2" w:rsidP="001921C2">
            <w:pPr>
              <w:jc w:val="center"/>
              <w:rPr>
                <w:rFonts w:ascii="Arial" w:hAnsi="Arial" w:cs="Arial"/>
                <w:b/>
              </w:rPr>
            </w:pPr>
          </w:p>
          <w:p w14:paraId="0126EBF8" w14:textId="77777777" w:rsidR="001921C2" w:rsidRPr="00AB64D6" w:rsidRDefault="001921C2" w:rsidP="001921C2">
            <w:pPr>
              <w:jc w:val="center"/>
              <w:rPr>
                <w:rFonts w:ascii="Arial" w:hAnsi="Arial" w:cs="Arial"/>
                <w:b/>
              </w:rPr>
            </w:pPr>
            <w:r w:rsidRPr="2B6B5C99">
              <w:rPr>
                <w:rFonts w:ascii="Arial" w:eastAsia="Arial" w:hAnsi="Arial" w:cs="Arial"/>
                <w:b/>
                <w:bCs/>
              </w:rPr>
              <w:t xml:space="preserve">DOCUMENTO PARA </w:t>
            </w:r>
            <w:smartTag w:uri="urn:schemas-microsoft-com:office:smarttags" w:element="PersonName">
              <w:smartTagPr>
                <w:attr w:name="ProductID" w:val="LA DONACIￓN DE"/>
              </w:smartTagPr>
              <w:r w:rsidRPr="2B6B5C99">
                <w:rPr>
                  <w:rFonts w:ascii="Arial" w:eastAsia="Arial" w:hAnsi="Arial" w:cs="Arial"/>
                  <w:b/>
                  <w:bCs/>
                </w:rPr>
                <w:t>LA DONACIÓN DE</w:t>
              </w:r>
            </w:smartTag>
            <w:r w:rsidRPr="2B6B5C99">
              <w:rPr>
                <w:rFonts w:ascii="Arial" w:eastAsia="Arial" w:hAnsi="Arial" w:cs="Arial"/>
                <w:b/>
                <w:bCs/>
              </w:rPr>
              <w:t xml:space="preserve"> ÓRGANOS Y TEJIDOS TRAS </w:t>
            </w:r>
            <w:smartTag w:uri="urn:schemas-microsoft-com:office:smarttags" w:element="PersonName">
              <w:smartTagPr>
                <w:attr w:name="ProductID" w:val="LA DEFUNCIￓN POR"/>
              </w:smartTagPr>
              <w:r w:rsidRPr="2B6B5C99">
                <w:rPr>
                  <w:rFonts w:ascii="Arial" w:eastAsia="Arial" w:hAnsi="Arial" w:cs="Arial"/>
                  <w:b/>
                  <w:bCs/>
                </w:rPr>
                <w:t>LA DEFUNCIÓN POR</w:t>
              </w:r>
            </w:smartTag>
            <w:r w:rsidRPr="2B6B5C99">
              <w:rPr>
                <w:rFonts w:ascii="Arial" w:eastAsia="Arial" w:hAnsi="Arial" w:cs="Arial"/>
                <w:b/>
                <w:bCs/>
              </w:rPr>
              <w:t xml:space="preserve"> PARADA CARDIORESPIRATORIA UNA VEZ LIMITADAS LAS TÉCNICAS DE SOPORTE VITAL.</w:t>
            </w:r>
          </w:p>
          <w:p w14:paraId="4D374902" w14:textId="77777777" w:rsidR="001921C2" w:rsidRPr="00AB64D6" w:rsidRDefault="001921C2" w:rsidP="001921C2">
            <w:pPr>
              <w:jc w:val="center"/>
              <w:rPr>
                <w:rFonts w:ascii="Arial" w:hAnsi="Arial" w:cs="Arial"/>
                <w:b/>
              </w:rPr>
            </w:pPr>
            <w:r w:rsidRPr="2B6B5C99">
              <w:rPr>
                <w:rFonts w:ascii="Arial" w:eastAsia="Arial" w:hAnsi="Arial" w:cs="Arial"/>
                <w:b/>
                <w:bCs/>
              </w:rPr>
              <w:t>Servicio de Coordinación de Trasplantes</w:t>
            </w:r>
          </w:p>
        </w:tc>
        <w:tc>
          <w:tcPr>
            <w:tcW w:w="3620" w:type="dxa"/>
            <w:tcBorders>
              <w:top w:val="single" w:sz="4" w:space="0" w:color="auto"/>
              <w:left w:val="single" w:sz="4" w:space="0" w:color="auto"/>
              <w:bottom w:val="single" w:sz="4" w:space="0" w:color="auto"/>
              <w:right w:val="single" w:sz="4" w:space="0" w:color="auto"/>
            </w:tcBorders>
          </w:tcPr>
          <w:p w14:paraId="5CF8A93E" w14:textId="77777777" w:rsidR="001921C2" w:rsidRPr="00AB64D6" w:rsidRDefault="001921C2" w:rsidP="001921C2">
            <w:pPr>
              <w:jc w:val="center"/>
              <w:rPr>
                <w:rFonts w:ascii="Arial" w:hAnsi="Arial" w:cs="Arial"/>
                <w:b/>
              </w:rPr>
            </w:pPr>
            <w:r w:rsidRPr="2B6B5C99">
              <w:rPr>
                <w:rFonts w:ascii="Arial" w:eastAsia="Arial" w:hAnsi="Arial" w:cs="Arial"/>
                <w:b/>
                <w:bCs/>
              </w:rPr>
              <w:t>DATOS DEL PACIENTE</w:t>
            </w:r>
          </w:p>
          <w:p w14:paraId="4A819AD2" w14:textId="77777777" w:rsidR="001921C2" w:rsidRPr="00AB64D6" w:rsidRDefault="001921C2" w:rsidP="001921C2">
            <w:pPr>
              <w:jc w:val="center"/>
              <w:rPr>
                <w:rFonts w:ascii="Arial" w:hAnsi="Arial" w:cs="Arial"/>
              </w:rPr>
            </w:pPr>
          </w:p>
          <w:p w14:paraId="691D4852" w14:textId="77777777" w:rsidR="001921C2" w:rsidRPr="00AB64D6" w:rsidRDefault="001921C2" w:rsidP="001921C2">
            <w:pPr>
              <w:rPr>
                <w:rFonts w:ascii="Arial" w:hAnsi="Arial" w:cs="Arial"/>
              </w:rPr>
            </w:pPr>
            <w:r w:rsidRPr="2B6B5C99">
              <w:rPr>
                <w:rFonts w:ascii="Arial" w:eastAsia="Arial" w:hAnsi="Arial" w:cs="Arial"/>
                <w:b/>
                <w:bCs/>
              </w:rPr>
              <w:t>NHC:</w:t>
            </w:r>
          </w:p>
        </w:tc>
      </w:tr>
    </w:tbl>
    <w:p w14:paraId="0B955BCC" w14:textId="77777777" w:rsidR="00AD0616" w:rsidRDefault="00AD0616">
      <w:pPr>
        <w:rPr>
          <w:rFonts w:ascii="Arial" w:eastAsia="Times New Roman" w:hAnsi="Arial" w:cs="Arial"/>
          <w:sz w:val="24"/>
          <w:szCs w:val="24"/>
          <w:lang w:eastAsia="es-ES"/>
        </w:rPr>
      </w:pPr>
    </w:p>
    <w:p w14:paraId="2520F34C" w14:textId="3148E651" w:rsidR="00277E3A" w:rsidRPr="00AB64D6" w:rsidRDefault="00277E3A" w:rsidP="00277E3A">
      <w:pPr>
        <w:pStyle w:val="Textoindependiente"/>
        <w:jc w:val="both"/>
        <w:rPr>
          <w:rFonts w:ascii="Arial" w:hAnsi="Arial" w:cs="Arial"/>
          <w:sz w:val="22"/>
          <w:szCs w:val="22"/>
        </w:rPr>
      </w:pPr>
      <w:r w:rsidRPr="2B6B5C99">
        <w:rPr>
          <w:rFonts w:ascii="Arial" w:eastAsia="Arial" w:hAnsi="Arial" w:cs="Arial"/>
          <w:sz w:val="22"/>
          <w:szCs w:val="22"/>
        </w:rPr>
        <w:t>Este documento informativo pretende explicar, de la forma más sencilla posible,</w:t>
      </w:r>
      <w:r w:rsidR="001921C2">
        <w:rPr>
          <w:rFonts w:ascii="Arial" w:eastAsia="Arial" w:hAnsi="Arial" w:cs="Arial"/>
          <w:sz w:val="22"/>
          <w:szCs w:val="22"/>
        </w:rPr>
        <w:t xml:space="preserve"> </w:t>
      </w:r>
      <w:r w:rsidRPr="2B6B5C99">
        <w:rPr>
          <w:rFonts w:ascii="Arial" w:eastAsia="Arial" w:hAnsi="Arial" w:cs="Arial"/>
          <w:sz w:val="22"/>
          <w:szCs w:val="22"/>
        </w:rPr>
        <w:t xml:space="preserve">el  procedimiento denominado </w:t>
      </w:r>
      <w:r w:rsidRPr="2B6B5C99">
        <w:rPr>
          <w:rFonts w:ascii="Arial" w:eastAsia="Arial" w:hAnsi="Arial" w:cs="Arial"/>
          <w:b/>
          <w:bCs/>
          <w:sz w:val="22"/>
          <w:szCs w:val="22"/>
        </w:rPr>
        <w:t>donación de órganos y tejidos tras la parada cardio</w:t>
      </w:r>
      <w:r w:rsidR="00073149">
        <w:rPr>
          <w:rFonts w:ascii="Arial" w:eastAsia="Arial" w:hAnsi="Arial" w:cs="Arial"/>
          <w:b/>
          <w:bCs/>
          <w:sz w:val="22"/>
          <w:szCs w:val="22"/>
        </w:rPr>
        <w:t>r</w:t>
      </w:r>
      <w:r w:rsidRPr="2B6B5C99">
        <w:rPr>
          <w:rFonts w:ascii="Arial" w:eastAsia="Arial" w:hAnsi="Arial" w:cs="Arial"/>
          <w:b/>
          <w:bCs/>
          <w:sz w:val="22"/>
          <w:szCs w:val="22"/>
        </w:rPr>
        <w:t>respiratoria tras la limitación de las técnicas de soporte vital.</w:t>
      </w:r>
      <w:r w:rsidRPr="2B6B5C99">
        <w:rPr>
          <w:rFonts w:ascii="Arial" w:eastAsia="Arial" w:hAnsi="Arial" w:cs="Arial"/>
          <w:sz w:val="22"/>
          <w:szCs w:val="22"/>
        </w:rPr>
        <w:t xml:space="preserve"> Esto tiene el objetivo de que usted tenga una información adecuada previa a su consentimiento para el procedimiento, tal como establece </w:t>
      </w:r>
      <w:smartTag w:uri="urn:schemas-microsoft-com:office:smarttags" w:element="PersonName">
        <w:smartTagPr>
          <w:attr w:name="ProductID" w:val="la Ley B￡sica"/>
        </w:smartTagPr>
        <w:r w:rsidRPr="2B6B5C99">
          <w:rPr>
            <w:rFonts w:ascii="Arial" w:eastAsia="Arial" w:hAnsi="Arial" w:cs="Arial"/>
            <w:sz w:val="22"/>
            <w:szCs w:val="22"/>
          </w:rPr>
          <w:t xml:space="preserve">la </w:t>
        </w:r>
        <w:r w:rsidRPr="6BDCC1AA">
          <w:rPr>
            <w:rFonts w:ascii="Arial" w:eastAsia="Arial" w:hAnsi="Arial" w:cs="Arial"/>
            <w:i/>
            <w:iCs/>
            <w:sz w:val="22"/>
            <w:szCs w:val="22"/>
          </w:rPr>
          <w:t>Ley Básica</w:t>
        </w:r>
      </w:smartTag>
      <w:r w:rsidRPr="6BDCC1AA">
        <w:rPr>
          <w:rFonts w:ascii="Arial" w:eastAsia="Arial" w:hAnsi="Arial" w:cs="Arial"/>
          <w:i/>
          <w:iCs/>
          <w:sz w:val="22"/>
          <w:szCs w:val="22"/>
        </w:rPr>
        <w:t xml:space="preserve"> reguladora de la autonomía del paciente y de derechos y obligaciones en materia de información y documentación clínica</w:t>
      </w:r>
      <w:r w:rsidRPr="2B6B5C99">
        <w:rPr>
          <w:rFonts w:ascii="Arial" w:eastAsia="Arial" w:hAnsi="Arial" w:cs="Arial"/>
          <w:sz w:val="22"/>
          <w:szCs w:val="22"/>
        </w:rPr>
        <w:t xml:space="preserve"> (41/2002).</w:t>
      </w:r>
    </w:p>
    <w:p w14:paraId="15B1B93D" w14:textId="77777777" w:rsidR="00277E3A" w:rsidRPr="00AB64D6" w:rsidRDefault="00277E3A" w:rsidP="00277E3A">
      <w:pPr>
        <w:pStyle w:val="Ttulo4"/>
        <w:jc w:val="left"/>
        <w:rPr>
          <w:rFonts w:ascii="Arial" w:hAnsi="Arial" w:cs="Arial"/>
          <w:i w:val="0"/>
          <w:sz w:val="22"/>
          <w:szCs w:val="22"/>
        </w:rPr>
      </w:pPr>
    </w:p>
    <w:p w14:paraId="040BBCD6" w14:textId="77777777" w:rsidR="00277E3A" w:rsidRPr="00AB64D6" w:rsidRDefault="6BDCC1AA" w:rsidP="00277E3A">
      <w:pPr>
        <w:jc w:val="both"/>
        <w:rPr>
          <w:rFonts w:ascii="Arial" w:hAnsi="Arial" w:cs="Arial"/>
        </w:rPr>
      </w:pPr>
      <w:r w:rsidRPr="6BDCC1AA">
        <w:rPr>
          <w:rFonts w:ascii="Arial" w:eastAsia="Arial" w:hAnsi="Arial" w:cs="Arial"/>
        </w:rPr>
        <w:t>Debido a la irrecuperabilidad de la enfermedad del paciente y dado que se ha tomado la decisión, por el equipo médico encargado del mismo, de retirar las medidas de soporte vital, pedimos el  consentimiento para la donación de órganos y tejidos una vez producida la defunción por parada cardiorrespiratoria irreversible.</w:t>
      </w:r>
    </w:p>
    <w:p w14:paraId="7B1CE747" w14:textId="77777777" w:rsidR="00277E3A" w:rsidRPr="00AB64D6" w:rsidRDefault="2B6B5C99" w:rsidP="00277E3A">
      <w:pPr>
        <w:jc w:val="both"/>
        <w:rPr>
          <w:rFonts w:ascii="Arial" w:hAnsi="Arial" w:cs="Arial"/>
        </w:rPr>
      </w:pPr>
      <w:r w:rsidRPr="2B6B5C99">
        <w:rPr>
          <w:rFonts w:ascii="Arial" w:eastAsia="Arial" w:hAnsi="Arial" w:cs="Arial"/>
        </w:rPr>
        <w:t>De acuerdo con la ley vigente, siempre que se cumplan las condiciones establecidas en el Real Decreto del BOE de 28 de Diciembre de 2012, una persona fallecida tras el cese irreversible de las funciones cardiovasculares podrá ser considerada  como donante de órganos.</w:t>
      </w:r>
    </w:p>
    <w:p w14:paraId="2EF90D39" w14:textId="77777777" w:rsidR="00277E3A" w:rsidRPr="00AB64D6" w:rsidRDefault="6BDCC1AA" w:rsidP="00277E3A">
      <w:pPr>
        <w:jc w:val="both"/>
        <w:rPr>
          <w:rFonts w:ascii="Arial" w:hAnsi="Arial" w:cs="Arial"/>
        </w:rPr>
      </w:pPr>
      <w:r w:rsidRPr="6BDCC1AA">
        <w:rPr>
          <w:rFonts w:ascii="Arial" w:eastAsia="Arial" w:hAnsi="Arial" w:cs="Arial"/>
        </w:rPr>
        <w:t xml:space="preserve">En aquellas circunstancias en las que el equipo médico considere necesario  y para preservar la función de los órganos, se </w:t>
      </w:r>
      <w:r w:rsidRPr="00073149">
        <w:rPr>
          <w:rFonts w:ascii="Arial" w:eastAsia="Arial" w:hAnsi="Arial" w:cs="Arial"/>
        </w:rPr>
        <w:t>perfundirá líquido frío ó sangre oxigenada del  paciente, una vez fallecido, hasta la extracción</w:t>
      </w:r>
      <w:r w:rsidRPr="6BDCC1AA">
        <w:rPr>
          <w:rFonts w:ascii="Arial" w:eastAsia="Arial" w:hAnsi="Arial" w:cs="Arial"/>
        </w:rPr>
        <w:t xml:space="preserve"> de los órganos. Dicha perfusión se hará a través de unos catéteres vasculares colocados previamente  a la retirada de las técnicas de soporte vital.</w:t>
      </w:r>
    </w:p>
    <w:p w14:paraId="0ED965CB" w14:textId="77777777" w:rsidR="00277E3A" w:rsidRPr="00AB64D6" w:rsidRDefault="2B6B5C99" w:rsidP="00277E3A">
      <w:pPr>
        <w:jc w:val="both"/>
        <w:rPr>
          <w:rFonts w:ascii="Arial" w:hAnsi="Arial" w:cs="Arial"/>
        </w:rPr>
      </w:pPr>
      <w:r w:rsidRPr="2B6B5C99">
        <w:rPr>
          <w:rFonts w:ascii="Arial" w:eastAsia="Arial" w:hAnsi="Arial" w:cs="Arial"/>
        </w:rPr>
        <w:t>Tras el fallecimiento se procederá a la extracción de los órganos y se consideren válidos. Si el fallecimiento no se produce en un tiempo breve, no se procederá a la donación de órganos y tejidos.</w:t>
      </w:r>
    </w:p>
    <w:p w14:paraId="176ED5DC" w14:textId="204804E1" w:rsidR="00277E3A" w:rsidRPr="00AB64D6" w:rsidRDefault="2B6B5C99" w:rsidP="00277E3A">
      <w:pPr>
        <w:jc w:val="both"/>
        <w:rPr>
          <w:rFonts w:ascii="Arial" w:hAnsi="Arial" w:cs="Arial"/>
        </w:rPr>
      </w:pPr>
      <w:r w:rsidRPr="2B6B5C99">
        <w:rPr>
          <w:rFonts w:ascii="Arial" w:eastAsia="Arial" w:hAnsi="Arial" w:cs="Arial"/>
        </w:rPr>
        <w:t xml:space="preserve">D./Dª. ………………………………………………………………………………………………………………………………... Como familiar /representante legal del paciente, tras comprobar que no hay constancia oral o escrita de la oposición del mismo a que después de su muerte se donen sus órganos y tejidos que sean válidos, autoriza su extracción </w:t>
      </w:r>
      <w:r w:rsidR="00E44840">
        <w:rPr>
          <w:rFonts w:ascii="Arial" w:eastAsia="Arial" w:hAnsi="Arial" w:cs="Arial"/>
        </w:rPr>
        <w:t>p</w:t>
      </w:r>
      <w:r w:rsidRPr="2B6B5C99">
        <w:rPr>
          <w:rFonts w:ascii="Arial" w:eastAsia="Arial" w:hAnsi="Arial" w:cs="Arial"/>
        </w:rPr>
        <w:t xml:space="preserve">ara </w:t>
      </w:r>
      <w:r w:rsidR="001921C2">
        <w:rPr>
          <w:rFonts w:ascii="Arial" w:eastAsia="Arial" w:hAnsi="Arial" w:cs="Arial"/>
        </w:rPr>
        <w:t xml:space="preserve">que </w:t>
      </w:r>
      <w:r w:rsidRPr="2B6B5C99">
        <w:rPr>
          <w:rFonts w:ascii="Arial" w:eastAsia="Arial" w:hAnsi="Arial" w:cs="Arial"/>
        </w:rPr>
        <w:t xml:space="preserve">sean trasplantados o estudiados; una vez que se hayan cumplido los requisitos que marca la ley (Real Decreto del BOE de 28 de diciembre de 2012). </w:t>
      </w:r>
    </w:p>
    <w:p w14:paraId="267C3B57" w14:textId="5A13D6E2" w:rsidR="001921C2" w:rsidRDefault="2B6B5C99" w:rsidP="00E44840">
      <w:pPr>
        <w:rPr>
          <w:rFonts w:ascii="Arial" w:eastAsia="Arial" w:hAnsi="Arial" w:cs="Arial"/>
        </w:rPr>
      </w:pPr>
      <w:r w:rsidRPr="2B6B5C99">
        <w:rPr>
          <w:rFonts w:ascii="Arial" w:eastAsia="Arial" w:hAnsi="Arial" w:cs="Arial"/>
        </w:rPr>
        <w:lastRenderedPageBreak/>
        <w:t>A excepción de ……………………………………………………………………………………………………………………</w:t>
      </w:r>
      <w:r w:rsidR="001921C2">
        <w:rPr>
          <w:rFonts w:ascii="Arial" w:eastAsia="Arial" w:hAnsi="Arial" w:cs="Arial"/>
        </w:rPr>
        <w:t>……………………………………………………………………………………</w:t>
      </w:r>
    </w:p>
    <w:p w14:paraId="06FD52BF" w14:textId="77777777" w:rsidR="001921C2" w:rsidRPr="00AB64D6" w:rsidRDefault="001921C2" w:rsidP="00277E3A">
      <w:pPr>
        <w:jc w:val="both"/>
        <w:rPr>
          <w:rFonts w:ascii="Arial" w:hAnsi="Arial" w:cs="Arial"/>
        </w:rPr>
      </w:pPr>
    </w:p>
    <w:p w14:paraId="36699810" w14:textId="77777777" w:rsidR="00277E3A" w:rsidRPr="00AB64D6" w:rsidRDefault="2B6B5C99" w:rsidP="00277E3A">
      <w:pPr>
        <w:pStyle w:val="Ttulo1"/>
        <w:pBdr>
          <w:top w:val="single" w:sz="4" w:space="1" w:color="auto"/>
        </w:pBdr>
        <w:shd w:val="clear" w:color="auto" w:fill="E6E6E6"/>
        <w:jc w:val="center"/>
        <w:rPr>
          <w:rFonts w:ascii="Arial" w:hAnsi="Arial" w:cs="Arial"/>
          <w:b/>
          <w:sz w:val="22"/>
          <w:szCs w:val="22"/>
        </w:rPr>
      </w:pPr>
      <w:r w:rsidRPr="2B6B5C99">
        <w:rPr>
          <w:rFonts w:ascii="Arial" w:eastAsia="Arial" w:hAnsi="Arial" w:cs="Arial"/>
          <w:b/>
          <w:bCs/>
          <w:sz w:val="22"/>
          <w:szCs w:val="22"/>
        </w:rPr>
        <w:t>DECLARACIONES</w:t>
      </w:r>
    </w:p>
    <w:p w14:paraId="37E6F7E9" w14:textId="77777777" w:rsidR="00277E3A" w:rsidRPr="00AB64D6" w:rsidRDefault="00277E3A" w:rsidP="00277E3A">
      <w:pPr>
        <w:jc w:val="both"/>
        <w:rPr>
          <w:rFonts w:ascii="Arial" w:hAnsi="Arial" w:cs="Arial"/>
        </w:rPr>
      </w:pPr>
    </w:p>
    <w:p w14:paraId="00EF2873" w14:textId="77777777" w:rsidR="00277E3A" w:rsidRPr="00AB64D6" w:rsidRDefault="00277E3A" w:rsidP="00277E3A">
      <w:pPr>
        <w:jc w:val="both"/>
        <w:rPr>
          <w:rFonts w:ascii="Arial" w:hAnsi="Arial" w:cs="Arial"/>
        </w:rPr>
      </w:pPr>
      <w:r w:rsidRPr="2B6B5C99">
        <w:rPr>
          <w:rFonts w:ascii="Arial" w:eastAsia="Arial" w:hAnsi="Arial" w:cs="Arial"/>
        </w:rPr>
        <w:t xml:space="preserve">Declaro que he sido informado/a por el miembro de </w:t>
      </w:r>
      <w:smartTag w:uri="urn:schemas-microsoft-com:office:smarttags" w:element="PersonName">
        <w:smartTagPr>
          <w:attr w:name="ProductID" w:val="la Coordinaci￳n"/>
        </w:smartTagPr>
        <w:r w:rsidRPr="2B6B5C99">
          <w:rPr>
            <w:rFonts w:ascii="Arial" w:eastAsia="Arial" w:hAnsi="Arial" w:cs="Arial"/>
          </w:rPr>
          <w:t>la Coordinación</w:t>
        </w:r>
      </w:smartTag>
      <w:r w:rsidRPr="2B6B5C99">
        <w:rPr>
          <w:rFonts w:ascii="Arial" w:eastAsia="Arial" w:hAnsi="Arial" w:cs="Arial"/>
        </w:rPr>
        <w:t xml:space="preserve"> de Trasplantes de los procedimientos a seguir en el proceso de donación de órganos y tejidos.</w:t>
      </w:r>
    </w:p>
    <w:p w14:paraId="0AF9BD01" w14:textId="77777777" w:rsidR="00277E3A" w:rsidRPr="00AB64D6" w:rsidRDefault="00277E3A" w:rsidP="00277E3A">
      <w:pPr>
        <w:pStyle w:val="Textoindependiente2"/>
        <w:rPr>
          <w:rFonts w:ascii="Arial" w:hAnsi="Arial" w:cs="Arial"/>
          <w:sz w:val="22"/>
          <w:szCs w:val="22"/>
        </w:rPr>
      </w:pPr>
    </w:p>
    <w:p w14:paraId="35588C30" w14:textId="77777777" w:rsidR="00277E3A" w:rsidRPr="00AB64D6" w:rsidRDefault="2B6B5C99" w:rsidP="00277E3A">
      <w:pPr>
        <w:pStyle w:val="Textoindependiente2"/>
        <w:rPr>
          <w:rFonts w:ascii="Arial" w:hAnsi="Arial" w:cs="Arial"/>
          <w:sz w:val="22"/>
          <w:szCs w:val="22"/>
        </w:rPr>
      </w:pPr>
      <w:r w:rsidRPr="2B6B5C99">
        <w:rPr>
          <w:rFonts w:ascii="Arial" w:eastAsia="Arial" w:hAnsi="Arial" w:cs="Arial"/>
          <w:sz w:val="22"/>
          <w:szCs w:val="22"/>
        </w:rPr>
        <w:t>Autorizo a que se tomen las imágenes precisas para la adecuada documentación del caso tratándose de forma confidencial y anónima, según establece la legislación vigente.</w:t>
      </w:r>
    </w:p>
    <w:p w14:paraId="7D1EA749" w14:textId="77777777" w:rsidR="00277E3A" w:rsidRPr="00AB64D6" w:rsidRDefault="00277E3A" w:rsidP="00277E3A">
      <w:pPr>
        <w:jc w:val="both"/>
        <w:rPr>
          <w:rFonts w:ascii="Arial" w:hAnsi="Arial" w:cs="Arial"/>
        </w:rPr>
      </w:pPr>
    </w:p>
    <w:p w14:paraId="68B15EEE" w14:textId="77777777" w:rsidR="00277E3A" w:rsidRPr="00AB64D6" w:rsidRDefault="2B6B5C99" w:rsidP="00277E3A">
      <w:pPr>
        <w:jc w:val="both"/>
        <w:rPr>
          <w:rFonts w:ascii="Arial" w:hAnsi="Arial" w:cs="Arial"/>
        </w:rPr>
      </w:pPr>
      <w:r w:rsidRPr="2B6B5C99">
        <w:rPr>
          <w:rFonts w:ascii="Arial" w:eastAsia="Arial" w:hAnsi="Arial" w:cs="Arial"/>
        </w:rPr>
        <w:t>Estoy satisfecho/a con la información que he recibido y he podido formular todas las preguntas que he creído conveniente y me han sido aclaradas todas las dudas planteadas.</w:t>
      </w:r>
    </w:p>
    <w:p w14:paraId="39ABA00D" w14:textId="77777777" w:rsidR="00277E3A" w:rsidRPr="00AB64D6" w:rsidRDefault="2B6B5C99" w:rsidP="00277E3A">
      <w:pPr>
        <w:jc w:val="both"/>
        <w:rPr>
          <w:rFonts w:ascii="Arial" w:hAnsi="Arial" w:cs="Arial"/>
        </w:rPr>
      </w:pPr>
      <w:r w:rsidRPr="2B6B5C99">
        <w:rPr>
          <w:rFonts w:ascii="Arial" w:eastAsia="Arial" w:hAnsi="Arial" w:cs="Arial"/>
        </w:rPr>
        <w:t>Sé que en cualquier momento puedo revocar este Consentimiento.</w:t>
      </w:r>
    </w:p>
    <w:p w14:paraId="23937B23" w14:textId="77777777" w:rsidR="00277E3A" w:rsidRPr="00AB64D6" w:rsidRDefault="00E44840" w:rsidP="00277E3A">
      <w:pPr>
        <w:rPr>
          <w:rFonts w:ascii="Arial" w:hAnsi="Arial" w:cs="Arial"/>
        </w:rPr>
      </w:pPr>
      <w:r>
        <w:rPr>
          <w:rFonts w:ascii="Arial" w:hAnsi="Arial" w:cs="Arial"/>
        </w:rPr>
        <w:pict w14:anchorId="6878C4A2">
          <v:rect id="_x0000_i1026" style="width:0;height:1.5pt" o:hralign="center" o:hrstd="t" o:hr="t" fillcolor="gray" stroked="f"/>
        </w:pict>
      </w:r>
    </w:p>
    <w:p w14:paraId="36BCD12F" w14:textId="77777777" w:rsidR="00277E3A" w:rsidRPr="00AB64D6" w:rsidRDefault="00277E3A" w:rsidP="00277E3A">
      <w:pPr>
        <w:keepNext/>
        <w:shd w:val="clear" w:color="auto" w:fill="3366FF"/>
        <w:jc w:val="center"/>
        <w:outlineLvl w:val="0"/>
        <w:rPr>
          <w:rFonts w:ascii="Arial" w:hAnsi="Arial" w:cs="Arial"/>
          <w:b/>
          <w:bCs/>
          <w:color w:val="FFFFFF"/>
        </w:rPr>
      </w:pPr>
      <w:r w:rsidRPr="2B6B5C99">
        <w:rPr>
          <w:rFonts w:ascii="Arial" w:eastAsia="Arial" w:hAnsi="Arial" w:cs="Arial"/>
          <w:b/>
          <w:bCs/>
          <w:color w:val="FFFFFF"/>
        </w:rPr>
        <w:t xml:space="preserve">CONSENTIMIENTO PARA </w:t>
      </w:r>
      <w:smartTag w:uri="urn:schemas-microsoft-com:office:smarttags" w:element="PersonName">
        <w:smartTagPr>
          <w:attr w:name="ProductID" w:val="LA INTERVENCION O"/>
        </w:smartTagPr>
        <w:r w:rsidRPr="2B6B5C99">
          <w:rPr>
            <w:rFonts w:ascii="Arial" w:eastAsia="Arial" w:hAnsi="Arial" w:cs="Arial"/>
            <w:b/>
            <w:bCs/>
            <w:color w:val="FFFFFF"/>
          </w:rPr>
          <w:t>LA INTERVENCION O</w:t>
        </w:r>
      </w:smartTag>
      <w:r w:rsidRPr="2B6B5C99">
        <w:rPr>
          <w:rFonts w:ascii="Arial" w:eastAsia="Arial" w:hAnsi="Arial" w:cs="Arial"/>
          <w:b/>
          <w:bCs/>
          <w:color w:val="FFFFFF"/>
        </w:rPr>
        <w:t xml:space="preserve"> PROCEDIMIENTO</w:t>
      </w:r>
    </w:p>
    <w:p w14:paraId="14DDAA49" w14:textId="77777777" w:rsidR="00277E3A" w:rsidRPr="00AB64D6" w:rsidRDefault="00277E3A" w:rsidP="00277E3A">
      <w:pPr>
        <w:keepNext/>
        <w:outlineLvl w:val="0"/>
        <w:rPr>
          <w:rFonts w:ascii="Arial" w:hAnsi="Arial" w:cs="Arial"/>
          <w:bCs/>
        </w:rPr>
      </w:pPr>
    </w:p>
    <w:p w14:paraId="45792522" w14:textId="77777777" w:rsidR="00277E3A" w:rsidRPr="00AB64D6" w:rsidRDefault="00277E3A" w:rsidP="00277E3A">
      <w:pPr>
        <w:pStyle w:val="Ttulo4"/>
        <w:widowControl w:val="0"/>
        <w:rPr>
          <w:rFonts w:ascii="Arial" w:hAnsi="Arial" w:cs="Arial"/>
          <w:snapToGrid w:val="0"/>
          <w:sz w:val="22"/>
          <w:szCs w:val="22"/>
        </w:rPr>
      </w:pPr>
      <w:r w:rsidRPr="2B6B5C99">
        <w:rPr>
          <w:rFonts w:ascii="Arial" w:eastAsia="Arial" w:hAnsi="Arial" w:cs="Arial"/>
          <w:snapToGrid w:val="0"/>
          <w:sz w:val="22"/>
          <w:szCs w:val="22"/>
        </w:rPr>
        <w:t>En consecuencia, doy mi Consentimiento para la realización del procedimiento descrito</w:t>
      </w:r>
    </w:p>
    <w:p w14:paraId="7B98F041" w14:textId="77777777" w:rsidR="00277E3A" w:rsidRPr="00AB64D6" w:rsidRDefault="00277E3A" w:rsidP="00277E3A">
      <w:pPr>
        <w:pStyle w:val="Ttulo4"/>
        <w:widowControl w:val="0"/>
        <w:jc w:val="left"/>
        <w:rPr>
          <w:rFonts w:ascii="Arial" w:hAnsi="Arial" w:cs="Arial"/>
          <w:snapToGrid w:val="0"/>
          <w:sz w:val="22"/>
          <w:szCs w:val="22"/>
        </w:rPr>
      </w:pPr>
    </w:p>
    <w:p w14:paraId="42290ABA" w14:textId="77777777" w:rsidR="00277E3A" w:rsidRPr="00AB64D6" w:rsidRDefault="2B6B5C99" w:rsidP="00277E3A">
      <w:pPr>
        <w:pStyle w:val="Ttulo4"/>
        <w:widowControl w:val="0"/>
        <w:jc w:val="left"/>
        <w:rPr>
          <w:rFonts w:ascii="Arial" w:hAnsi="Arial" w:cs="Arial"/>
          <w:snapToGrid w:val="0"/>
          <w:sz w:val="22"/>
          <w:szCs w:val="22"/>
        </w:rPr>
      </w:pPr>
      <w:r w:rsidRPr="2B6B5C99">
        <w:rPr>
          <w:rFonts w:ascii="Arial" w:eastAsia="Arial" w:hAnsi="Arial" w:cs="Arial"/>
          <w:sz w:val="22"/>
          <w:szCs w:val="22"/>
        </w:rPr>
        <w:t>Nombre del profesional  que informa……………………………………………………………………………………</w:t>
      </w:r>
    </w:p>
    <w:p w14:paraId="1F77A848" w14:textId="77777777" w:rsidR="00277E3A" w:rsidRPr="00AB64D6" w:rsidRDefault="00277E3A" w:rsidP="00277E3A">
      <w:pPr>
        <w:tabs>
          <w:tab w:val="left" w:pos="100"/>
          <w:tab w:val="right" w:leader="dot" w:pos="3900"/>
          <w:tab w:val="left" w:pos="7700"/>
          <w:tab w:val="right" w:leader="dot" w:pos="10700"/>
        </w:tabs>
        <w:rPr>
          <w:rFonts w:ascii="Arial" w:hAnsi="Arial" w:cs="Arial"/>
        </w:rPr>
      </w:pPr>
      <w:r w:rsidRPr="00AB64D6">
        <w:rPr>
          <w:rFonts w:ascii="Arial" w:hAnsi="Arial" w:cs="Arial"/>
        </w:rPr>
        <w:tab/>
      </w:r>
    </w:p>
    <w:p w14:paraId="46B959C9" w14:textId="77777777" w:rsidR="00277E3A" w:rsidRPr="00AB64D6" w:rsidRDefault="2B6B5C99" w:rsidP="00277E3A">
      <w:pPr>
        <w:tabs>
          <w:tab w:val="left" w:pos="100"/>
          <w:tab w:val="right" w:leader="dot" w:pos="3900"/>
          <w:tab w:val="left" w:pos="7700"/>
          <w:tab w:val="right" w:leader="dot" w:pos="10700"/>
        </w:tabs>
        <w:rPr>
          <w:rFonts w:ascii="Arial" w:hAnsi="Arial" w:cs="Arial"/>
        </w:rPr>
      </w:pPr>
      <w:r w:rsidRPr="2B6B5C99">
        <w:rPr>
          <w:rFonts w:ascii="Arial" w:eastAsia="Arial" w:hAnsi="Arial" w:cs="Arial"/>
          <w:b/>
          <w:bCs/>
        </w:rPr>
        <w:t xml:space="preserve">FIRMA DEL PROFESIONAL QUE INFORMA </w:t>
      </w:r>
    </w:p>
    <w:p w14:paraId="5EA08226" w14:textId="77777777" w:rsidR="00277E3A" w:rsidRPr="00AB64D6" w:rsidRDefault="00277E3A" w:rsidP="00277E3A">
      <w:pPr>
        <w:rPr>
          <w:rFonts w:ascii="Arial" w:hAnsi="Arial" w:cs="Arial"/>
        </w:rPr>
      </w:pPr>
    </w:p>
    <w:p w14:paraId="320E2B2C" w14:textId="77777777" w:rsidR="00277E3A" w:rsidRPr="00AB64D6" w:rsidRDefault="2B6B5C99" w:rsidP="00277E3A">
      <w:pPr>
        <w:tabs>
          <w:tab w:val="left" w:pos="0"/>
          <w:tab w:val="right" w:pos="10700"/>
        </w:tabs>
        <w:suppressAutoHyphens/>
        <w:rPr>
          <w:rFonts w:ascii="Arial" w:hAnsi="Arial" w:cs="Arial"/>
          <w:color w:val="999999"/>
          <w:spacing w:val="-2"/>
          <w:lang w:val="es-ES_tradnl"/>
        </w:rPr>
      </w:pPr>
      <w:r w:rsidRPr="2B6B5C99">
        <w:rPr>
          <w:rFonts w:ascii="Arial" w:eastAsia="Arial" w:hAnsi="Arial" w:cs="Arial"/>
        </w:rPr>
        <w:t>Fecha:</w:t>
      </w:r>
      <w:r w:rsidRPr="2B6B5C99">
        <w:rPr>
          <w:rFonts w:ascii="Arial" w:eastAsia="Arial" w:hAnsi="Arial" w:cs="Arial"/>
          <w:color w:val="999999"/>
        </w:rPr>
        <w:t xml:space="preserve">……………………………………….. </w:t>
      </w:r>
    </w:p>
    <w:p w14:paraId="5E58D264" w14:textId="77777777" w:rsidR="00E44840" w:rsidRPr="00AB64D6" w:rsidRDefault="00E44840" w:rsidP="00277E3A">
      <w:pPr>
        <w:rPr>
          <w:rFonts w:ascii="Arial" w:hAnsi="Arial" w:cs="Arial"/>
        </w:rPr>
      </w:pPr>
      <w:bookmarkStart w:id="0" w:name="_GoBack"/>
      <w:bookmarkEnd w:id="0"/>
    </w:p>
    <w:p w14:paraId="4C3FB935" w14:textId="77777777" w:rsidR="00277E3A" w:rsidRPr="00AB64D6" w:rsidRDefault="2B6B5C99" w:rsidP="00E44840">
      <w:pPr>
        <w:pBdr>
          <w:top w:val="single" w:sz="4" w:space="1" w:color="auto"/>
          <w:left w:val="single" w:sz="4" w:space="4" w:color="auto"/>
          <w:bottom w:val="single" w:sz="4" w:space="18" w:color="auto"/>
          <w:right w:val="single" w:sz="4" w:space="4" w:color="auto"/>
        </w:pBdr>
        <w:jc w:val="both"/>
        <w:rPr>
          <w:rFonts w:ascii="Arial" w:hAnsi="Arial" w:cs="Arial"/>
        </w:rPr>
      </w:pPr>
      <w:r w:rsidRPr="2B6B5C99">
        <w:rPr>
          <w:rFonts w:ascii="Arial" w:eastAsia="Arial" w:hAnsi="Arial" w:cs="Arial"/>
        </w:rPr>
        <w:t>Nombre del familiar/representante legal.</w:t>
      </w:r>
    </w:p>
    <w:p w14:paraId="1BCF73F5" w14:textId="799EF5A2" w:rsidR="00277E3A" w:rsidRPr="00AB64D6" w:rsidRDefault="2B6B5C99" w:rsidP="00E44840">
      <w:pPr>
        <w:pStyle w:val="Encabezadodetda"/>
        <w:pBdr>
          <w:top w:val="single" w:sz="4" w:space="1" w:color="auto"/>
          <w:left w:val="single" w:sz="4" w:space="4" w:color="auto"/>
          <w:bottom w:val="single" w:sz="4" w:space="18" w:color="auto"/>
          <w:right w:val="single" w:sz="4" w:space="4" w:color="auto"/>
        </w:pBdr>
        <w:tabs>
          <w:tab w:val="clear" w:pos="9360"/>
          <w:tab w:val="left" w:pos="1700"/>
          <w:tab w:val="left" w:leader="dot" w:pos="7200"/>
          <w:tab w:val="right" w:leader="dot" w:pos="7300"/>
          <w:tab w:val="right" w:leader="dot" w:pos="10700"/>
        </w:tabs>
        <w:suppressAutoHyphens w:val="0"/>
        <w:spacing w:before="120"/>
        <w:rPr>
          <w:rFonts w:ascii="Arial" w:hAnsi="Arial" w:cs="Arial"/>
          <w:sz w:val="22"/>
          <w:szCs w:val="22"/>
          <w:lang w:val="es-ES"/>
        </w:rPr>
      </w:pPr>
      <w:r w:rsidRPr="2B6B5C99">
        <w:rPr>
          <w:rFonts w:ascii="Arial" w:eastAsia="Arial" w:hAnsi="Arial" w:cs="Arial"/>
          <w:sz w:val="22"/>
          <w:szCs w:val="22"/>
          <w:lang w:val="es-ES"/>
        </w:rPr>
        <w:t>Nombre y</w:t>
      </w:r>
      <w:r w:rsidR="00E44840">
        <w:rPr>
          <w:rFonts w:ascii="Arial" w:eastAsia="Arial" w:hAnsi="Arial" w:cs="Arial"/>
          <w:sz w:val="22"/>
          <w:szCs w:val="22"/>
          <w:lang w:val="es-ES"/>
        </w:rPr>
        <w:t xml:space="preserve"> </w:t>
      </w:r>
      <w:r w:rsidRPr="2B6B5C99">
        <w:rPr>
          <w:rFonts w:ascii="Arial" w:eastAsia="Arial" w:hAnsi="Arial" w:cs="Arial"/>
          <w:sz w:val="22"/>
          <w:szCs w:val="22"/>
          <w:lang w:val="es-ES"/>
        </w:rPr>
        <w:t>Apellidos………………………………………………………</w:t>
      </w:r>
      <w:r w:rsidR="00E44840">
        <w:rPr>
          <w:rFonts w:ascii="Arial" w:eastAsia="Arial" w:hAnsi="Arial" w:cs="Arial"/>
          <w:sz w:val="22"/>
          <w:szCs w:val="22"/>
          <w:lang w:val="es-ES"/>
        </w:rPr>
        <w:t>DNI……………………………</w:t>
      </w:r>
    </w:p>
    <w:p w14:paraId="52C4BAFE" w14:textId="77777777" w:rsidR="00277E3A" w:rsidRPr="00AB64D6" w:rsidRDefault="2B6B5C99" w:rsidP="00E44840">
      <w:pPr>
        <w:pStyle w:val="Encabezadodetda"/>
        <w:pBdr>
          <w:top w:val="single" w:sz="4" w:space="1" w:color="auto"/>
          <w:left w:val="single" w:sz="4" w:space="4" w:color="auto"/>
          <w:bottom w:val="single" w:sz="4" w:space="18" w:color="auto"/>
          <w:right w:val="single" w:sz="4" w:space="4" w:color="auto"/>
        </w:pBdr>
        <w:tabs>
          <w:tab w:val="clear" w:pos="9360"/>
          <w:tab w:val="left" w:pos="1700"/>
          <w:tab w:val="left" w:leader="dot" w:pos="7200"/>
          <w:tab w:val="right" w:leader="dot" w:pos="7300"/>
          <w:tab w:val="right" w:leader="dot" w:pos="10700"/>
        </w:tabs>
        <w:suppressAutoHyphens w:val="0"/>
        <w:spacing w:before="120"/>
        <w:rPr>
          <w:rFonts w:ascii="Arial" w:hAnsi="Arial" w:cs="Arial"/>
          <w:sz w:val="22"/>
          <w:szCs w:val="22"/>
          <w:lang w:val="es-ES"/>
        </w:rPr>
      </w:pPr>
      <w:r w:rsidRPr="2B6B5C99">
        <w:rPr>
          <w:rFonts w:ascii="Arial" w:eastAsia="Arial" w:hAnsi="Arial" w:cs="Arial"/>
          <w:sz w:val="22"/>
          <w:szCs w:val="22"/>
          <w:lang w:val="es-ES"/>
        </w:rPr>
        <w:t>En calidad de……………………………..…………Firma del representante………………………………………..</w:t>
      </w:r>
    </w:p>
    <w:p w14:paraId="12B16129" w14:textId="62423731" w:rsidR="00277E3A" w:rsidRPr="00AB64D6" w:rsidRDefault="00277E3A" w:rsidP="00E44840">
      <w:pPr>
        <w:rPr>
          <w:rFonts w:ascii="Arial" w:hAnsi="Arial" w:cs="Arial"/>
        </w:rPr>
      </w:pPr>
      <w:r w:rsidRPr="00AB64D6">
        <w:rPr>
          <w:rFonts w:ascii="Arial" w:hAnsi="Arial" w:cs="Arial"/>
        </w:rPr>
        <w:br w:type="page"/>
      </w:r>
      <w:r w:rsidR="00E44840">
        <w:rPr>
          <w:rFonts w:ascii="Arial" w:hAnsi="Arial" w:cs="Arial"/>
        </w:rPr>
        <w:lastRenderedPageBreak/>
        <w:pict w14:anchorId="008F42B8">
          <v:rect id="_x0000_i1027" style="width:0;height:1.5pt" o:hralign="center" o:hrstd="t" o:hr="t" fillcolor="gray" stroked="f"/>
        </w:pict>
      </w:r>
    </w:p>
    <w:p w14:paraId="1F08883F" w14:textId="77777777" w:rsidR="00277E3A" w:rsidRPr="00AB64D6" w:rsidRDefault="2B6B5C99" w:rsidP="00277E3A">
      <w:pPr>
        <w:shd w:val="clear" w:color="auto" w:fill="E6E6E6"/>
        <w:jc w:val="center"/>
        <w:rPr>
          <w:rFonts w:ascii="Arial" w:hAnsi="Arial" w:cs="Arial"/>
          <w:b/>
        </w:rPr>
      </w:pPr>
      <w:r w:rsidRPr="2B6B5C99">
        <w:rPr>
          <w:rFonts w:ascii="Arial" w:eastAsia="Arial" w:hAnsi="Arial" w:cs="Arial"/>
          <w:b/>
          <w:bCs/>
        </w:rPr>
        <w:t>REVOCACIÓN</w:t>
      </w:r>
    </w:p>
    <w:p w14:paraId="76371E14" w14:textId="77777777" w:rsidR="00277E3A" w:rsidRPr="00AB64D6" w:rsidRDefault="00277E3A" w:rsidP="00277E3A">
      <w:pPr>
        <w:jc w:val="right"/>
        <w:rPr>
          <w:rFonts w:ascii="Arial" w:hAnsi="Arial" w:cs="Arial"/>
          <w:b/>
        </w:rPr>
      </w:pPr>
    </w:p>
    <w:p w14:paraId="20228E61" w14:textId="77777777" w:rsidR="00277E3A" w:rsidRPr="00AB64D6" w:rsidRDefault="00277E3A" w:rsidP="00277E3A">
      <w:pPr>
        <w:tabs>
          <w:tab w:val="left" w:leader="dot" w:pos="500"/>
          <w:tab w:val="right" w:leader="dot" w:pos="5100"/>
          <w:tab w:val="left" w:pos="5200"/>
          <w:tab w:val="right" w:leader="dot" w:pos="8300"/>
          <w:tab w:val="left" w:pos="8400"/>
          <w:tab w:val="right" w:leader="dot" w:pos="10600"/>
        </w:tabs>
        <w:rPr>
          <w:rFonts w:ascii="Arial" w:hAnsi="Arial" w:cs="Arial"/>
          <w:b/>
        </w:rPr>
      </w:pPr>
      <w:r w:rsidRPr="2B6B5C99">
        <w:rPr>
          <w:rFonts w:ascii="Arial" w:eastAsia="Arial" w:hAnsi="Arial" w:cs="Arial"/>
          <w:b/>
          <w:bCs/>
        </w:rPr>
        <w:t>D/</w:t>
      </w:r>
      <w:r w:rsidRPr="00AB64D6">
        <w:rPr>
          <w:rFonts w:ascii="Arial" w:hAnsi="Arial" w:cs="Arial"/>
          <w:b/>
        </w:rPr>
        <w:tab/>
      </w:r>
      <w:r w:rsidRPr="00AB64D6">
        <w:rPr>
          <w:rFonts w:ascii="Arial" w:hAnsi="Arial" w:cs="Arial"/>
          <w:color w:val="999999"/>
        </w:rPr>
        <w:tab/>
      </w:r>
      <w:r w:rsidR="2B6B5C99" w:rsidRPr="2B6B5C99">
        <w:rPr>
          <w:rFonts w:ascii="Arial" w:eastAsia="Arial" w:hAnsi="Arial" w:cs="Arial"/>
          <w:b/>
          <w:bCs/>
        </w:rPr>
        <w:t>Dª.</w:t>
      </w:r>
      <w:r w:rsidRPr="00AB64D6">
        <w:rPr>
          <w:rFonts w:ascii="Arial" w:hAnsi="Arial" w:cs="Arial"/>
          <w:b/>
        </w:rPr>
        <w:tab/>
      </w:r>
      <w:r w:rsidRPr="2B6B5C99">
        <w:rPr>
          <w:rFonts w:ascii="Arial" w:eastAsia="Arial" w:hAnsi="Arial" w:cs="Arial"/>
          <w:b/>
          <w:bCs/>
        </w:rPr>
        <w:t>DNI</w:t>
      </w:r>
      <w:r w:rsidRPr="00AB64D6">
        <w:rPr>
          <w:rFonts w:ascii="Arial" w:hAnsi="Arial" w:cs="Arial"/>
        </w:rPr>
        <w:tab/>
      </w:r>
    </w:p>
    <w:p w14:paraId="19879ED8" w14:textId="77777777" w:rsidR="00277E3A" w:rsidRPr="00AB64D6" w:rsidRDefault="2B6B5C99" w:rsidP="00277E3A">
      <w:pPr>
        <w:spacing w:before="120"/>
        <w:rPr>
          <w:rFonts w:ascii="Arial" w:hAnsi="Arial" w:cs="Arial"/>
        </w:rPr>
      </w:pPr>
      <w:r w:rsidRPr="2B6B5C99">
        <w:rPr>
          <w:rFonts w:ascii="Arial" w:eastAsia="Arial" w:hAnsi="Arial" w:cs="Arial"/>
        </w:rPr>
        <w:t>Revoco el consentimiento prestado en fecha</w:t>
      </w:r>
      <w:r w:rsidRPr="2B6B5C99">
        <w:rPr>
          <w:rFonts w:ascii="Arial" w:eastAsia="Arial" w:hAnsi="Arial" w:cs="Arial"/>
          <w:color w:val="999999"/>
        </w:rPr>
        <w:t>................................</w:t>
      </w:r>
      <w:r w:rsidRPr="2B6B5C99">
        <w:rPr>
          <w:rFonts w:ascii="Arial" w:eastAsia="Arial" w:hAnsi="Arial" w:cs="Arial"/>
        </w:rPr>
        <w:t>y no deseo que se proceda a la donación.</w:t>
      </w:r>
    </w:p>
    <w:p w14:paraId="1B4BABBF" w14:textId="77777777" w:rsidR="00277E3A" w:rsidRPr="00AB64D6" w:rsidRDefault="00277E3A" w:rsidP="00277E3A">
      <w:pPr>
        <w:rPr>
          <w:rFonts w:ascii="Arial" w:hAnsi="Arial" w:cs="Arial"/>
        </w:rPr>
      </w:pPr>
    </w:p>
    <w:p w14:paraId="02788144" w14:textId="77777777" w:rsidR="00277E3A" w:rsidRPr="00AB64D6" w:rsidRDefault="00277E3A" w:rsidP="00277E3A">
      <w:pPr>
        <w:rPr>
          <w:rFonts w:ascii="Arial" w:hAnsi="Arial" w:cs="Arial"/>
        </w:rPr>
      </w:pPr>
    </w:p>
    <w:p w14:paraId="39D67E63" w14:textId="77777777" w:rsidR="00277E3A" w:rsidRPr="00AB64D6" w:rsidRDefault="2B6B5C99" w:rsidP="00277E3A">
      <w:pPr>
        <w:pStyle w:val="Ttulo2"/>
        <w:rPr>
          <w:rFonts w:ascii="Arial" w:hAnsi="Arial" w:cs="Arial"/>
        </w:rPr>
      </w:pPr>
      <w:r w:rsidRPr="2B6B5C99">
        <w:rPr>
          <w:rFonts w:ascii="Arial" w:eastAsia="Arial" w:hAnsi="Arial" w:cs="Arial"/>
        </w:rPr>
        <w:t>Firma del profesional                                                                      Firma del representante legal</w:t>
      </w:r>
    </w:p>
    <w:p w14:paraId="1AE5C67E" w14:textId="77777777" w:rsidR="00277E3A" w:rsidRPr="00AB64D6" w:rsidRDefault="00277E3A" w:rsidP="00277E3A">
      <w:pPr>
        <w:rPr>
          <w:rFonts w:ascii="Arial" w:hAnsi="Arial" w:cs="Arial"/>
        </w:rPr>
      </w:pPr>
    </w:p>
    <w:p w14:paraId="06CBEB47" w14:textId="77777777" w:rsidR="00277E3A" w:rsidRPr="00AB64D6" w:rsidRDefault="00277E3A" w:rsidP="00277E3A">
      <w:pPr>
        <w:rPr>
          <w:rFonts w:ascii="Arial" w:hAnsi="Arial" w:cs="Arial"/>
        </w:rPr>
      </w:pPr>
    </w:p>
    <w:p w14:paraId="4AF14EEF" w14:textId="77777777" w:rsidR="00277E3A" w:rsidRPr="00AB64D6" w:rsidRDefault="00E44840" w:rsidP="00277E3A">
      <w:pPr>
        <w:keepNext/>
        <w:outlineLvl w:val="0"/>
        <w:rPr>
          <w:rFonts w:ascii="Arial" w:hAnsi="Arial" w:cs="Arial"/>
          <w:bCs/>
        </w:rPr>
      </w:pPr>
      <w:r>
        <w:rPr>
          <w:rFonts w:ascii="Arial" w:hAnsi="Arial" w:cs="Arial"/>
        </w:rPr>
        <w:pict w14:anchorId="6123F682">
          <v:rect id="_x0000_i1028" style="width:0;height:1.5pt" o:hralign="center" o:hrstd="t" o:hr="t" fillcolor="gray" stroked="f"/>
        </w:pict>
      </w:r>
    </w:p>
    <w:p w14:paraId="2C710EF1" w14:textId="77777777" w:rsidR="00277E3A" w:rsidRPr="00AB64D6" w:rsidRDefault="2B6B5C99" w:rsidP="00277E3A">
      <w:pPr>
        <w:keepNext/>
        <w:pBdr>
          <w:bottom w:val="single" w:sz="4" w:space="1" w:color="3366FF"/>
        </w:pBdr>
        <w:shd w:val="clear" w:color="auto" w:fill="3366FF"/>
        <w:jc w:val="center"/>
        <w:outlineLvl w:val="0"/>
        <w:rPr>
          <w:rFonts w:ascii="Arial" w:hAnsi="Arial" w:cs="Arial"/>
          <w:b/>
          <w:bCs/>
          <w:color w:val="FFFFFF"/>
        </w:rPr>
      </w:pPr>
      <w:r w:rsidRPr="2B6B5C99">
        <w:rPr>
          <w:rFonts w:ascii="Arial" w:eastAsia="Arial" w:hAnsi="Arial" w:cs="Arial"/>
          <w:b/>
          <w:bCs/>
          <w:color w:val="FFFFFF" w:themeColor="background1"/>
        </w:rPr>
        <w:t xml:space="preserve">DENEGACIÓN DEL CONSENTIMIENTO </w:t>
      </w:r>
    </w:p>
    <w:p w14:paraId="3DFBAE54" w14:textId="77777777" w:rsidR="00277E3A" w:rsidRPr="00AB64D6" w:rsidRDefault="00277E3A" w:rsidP="00277E3A">
      <w:pPr>
        <w:jc w:val="both"/>
        <w:rPr>
          <w:rFonts w:ascii="Arial" w:hAnsi="Arial" w:cs="Arial"/>
        </w:rPr>
      </w:pPr>
    </w:p>
    <w:p w14:paraId="03F761F8" w14:textId="77777777" w:rsidR="00277E3A" w:rsidRPr="00AB64D6" w:rsidRDefault="2B6B5C99" w:rsidP="00277E3A">
      <w:pPr>
        <w:jc w:val="both"/>
        <w:rPr>
          <w:rFonts w:ascii="Arial" w:hAnsi="Arial" w:cs="Arial"/>
        </w:rPr>
      </w:pPr>
      <w:r w:rsidRPr="2B6B5C99">
        <w:rPr>
          <w:rFonts w:ascii="Arial" w:eastAsia="Arial" w:hAnsi="Arial" w:cs="Arial"/>
        </w:rPr>
        <w:t>Deniego el consentimiento a la donación.</w:t>
      </w:r>
    </w:p>
    <w:p w14:paraId="070355DB" w14:textId="77777777" w:rsidR="00277E3A" w:rsidRPr="00AB64D6" w:rsidRDefault="00277E3A" w:rsidP="00277E3A">
      <w:pPr>
        <w:pStyle w:val="Ttulo4"/>
        <w:widowControl w:val="0"/>
        <w:jc w:val="left"/>
        <w:rPr>
          <w:rFonts w:ascii="Arial" w:hAnsi="Arial" w:cs="Arial"/>
          <w:sz w:val="22"/>
          <w:szCs w:val="22"/>
        </w:rPr>
      </w:pPr>
    </w:p>
    <w:p w14:paraId="2A56DB80" w14:textId="77777777" w:rsidR="00277E3A" w:rsidRPr="00AB64D6" w:rsidRDefault="2B6B5C99" w:rsidP="00277E3A">
      <w:pPr>
        <w:pStyle w:val="Ttulo4"/>
        <w:widowControl w:val="0"/>
        <w:jc w:val="left"/>
        <w:rPr>
          <w:rFonts w:ascii="Arial" w:hAnsi="Arial" w:cs="Arial"/>
          <w:sz w:val="22"/>
          <w:szCs w:val="22"/>
        </w:rPr>
      </w:pPr>
      <w:r w:rsidRPr="2B6B5C99">
        <w:rPr>
          <w:rFonts w:ascii="Arial" w:eastAsia="Arial" w:hAnsi="Arial" w:cs="Arial"/>
          <w:sz w:val="22"/>
          <w:szCs w:val="22"/>
        </w:rPr>
        <w:t>Nombre del profesional que informa que informa…………………………………………………………………………..</w:t>
      </w:r>
    </w:p>
    <w:p w14:paraId="4796BF7B" w14:textId="77777777" w:rsidR="00277E3A" w:rsidRPr="00AB64D6" w:rsidRDefault="00277E3A" w:rsidP="00277E3A">
      <w:pPr>
        <w:rPr>
          <w:rFonts w:ascii="Arial" w:hAnsi="Arial" w:cs="Arial"/>
        </w:rPr>
      </w:pPr>
    </w:p>
    <w:p w14:paraId="2CD5C090" w14:textId="77777777" w:rsidR="00277E3A" w:rsidRPr="00AB64D6" w:rsidRDefault="00277E3A" w:rsidP="00277E3A">
      <w:pPr>
        <w:rPr>
          <w:rFonts w:ascii="Arial" w:hAnsi="Arial" w:cs="Arial"/>
        </w:rPr>
      </w:pPr>
    </w:p>
    <w:p w14:paraId="58D1440F" w14:textId="77777777" w:rsidR="00277E3A" w:rsidRPr="00AB64D6" w:rsidRDefault="2B6B5C99" w:rsidP="00277E3A">
      <w:pPr>
        <w:tabs>
          <w:tab w:val="right" w:pos="200"/>
        </w:tabs>
        <w:rPr>
          <w:rFonts w:ascii="Arial" w:hAnsi="Arial" w:cs="Arial"/>
          <w:b/>
        </w:rPr>
      </w:pPr>
      <w:r w:rsidRPr="2B6B5C99">
        <w:rPr>
          <w:rFonts w:ascii="Arial" w:eastAsia="Arial" w:hAnsi="Arial" w:cs="Arial"/>
          <w:b/>
          <w:bCs/>
        </w:rPr>
        <w:t>FIRMA DEL FAMILIAR/REPRESENTANTE LEGAL</w:t>
      </w:r>
    </w:p>
    <w:p w14:paraId="5FA7CE29" w14:textId="77777777" w:rsidR="00277E3A" w:rsidRPr="00AB64D6" w:rsidRDefault="00277E3A" w:rsidP="00277E3A">
      <w:pPr>
        <w:tabs>
          <w:tab w:val="left" w:pos="100"/>
          <w:tab w:val="right" w:leader="dot" w:pos="3900"/>
          <w:tab w:val="left" w:pos="7700"/>
          <w:tab w:val="right" w:leader="dot" w:pos="10700"/>
        </w:tabs>
        <w:rPr>
          <w:rFonts w:ascii="Arial" w:hAnsi="Arial" w:cs="Arial"/>
          <w:color w:val="999999"/>
        </w:rPr>
      </w:pPr>
      <w:r w:rsidRPr="00AB64D6">
        <w:rPr>
          <w:rFonts w:ascii="Arial" w:hAnsi="Arial" w:cs="Arial"/>
        </w:rPr>
        <w:tab/>
      </w:r>
      <w:r w:rsidRPr="2B6B5C99">
        <w:rPr>
          <w:rFonts w:ascii="Arial" w:eastAsia="Arial" w:hAnsi="Arial" w:cs="Arial"/>
        </w:rPr>
        <w:t xml:space="preserve">                                                                                                                       Fecha</w:t>
      </w:r>
      <w:r w:rsidRPr="2B6B5C99">
        <w:rPr>
          <w:rFonts w:ascii="Arial" w:eastAsia="Arial" w:hAnsi="Arial" w:cs="Arial"/>
          <w:color w:val="999999"/>
        </w:rPr>
        <w:t>:…………………………………………..</w:t>
      </w:r>
    </w:p>
    <w:p w14:paraId="1A18C8FB" w14:textId="77777777" w:rsidR="00277E3A" w:rsidRPr="00AB64D6" w:rsidRDefault="00277E3A" w:rsidP="00277E3A">
      <w:pPr>
        <w:tabs>
          <w:tab w:val="left" w:pos="100"/>
          <w:tab w:val="right" w:leader="dot" w:pos="3900"/>
          <w:tab w:val="left" w:pos="7700"/>
          <w:tab w:val="right" w:leader="dot" w:pos="10700"/>
        </w:tabs>
        <w:rPr>
          <w:rFonts w:ascii="Arial" w:hAnsi="Arial" w:cs="Arial"/>
          <w:color w:val="999999"/>
        </w:rPr>
      </w:pPr>
    </w:p>
    <w:p w14:paraId="41E2B21B" w14:textId="77777777" w:rsidR="00277E3A" w:rsidRPr="00AB64D6" w:rsidRDefault="00277E3A" w:rsidP="00277E3A">
      <w:pPr>
        <w:tabs>
          <w:tab w:val="left" w:pos="100"/>
          <w:tab w:val="right" w:leader="dot" w:pos="3900"/>
          <w:tab w:val="left" w:pos="7700"/>
          <w:tab w:val="right" w:leader="dot" w:pos="10700"/>
        </w:tabs>
        <w:rPr>
          <w:rFonts w:ascii="Arial" w:hAnsi="Arial" w:cs="Arial"/>
          <w:b/>
          <w:color w:val="999999"/>
        </w:rPr>
      </w:pPr>
    </w:p>
    <w:p w14:paraId="17B7CBEC" w14:textId="77777777" w:rsidR="00277E3A" w:rsidRPr="00AB64D6" w:rsidRDefault="2B6B5C99" w:rsidP="00277E3A">
      <w:pPr>
        <w:tabs>
          <w:tab w:val="left" w:pos="100"/>
          <w:tab w:val="right" w:leader="dot" w:pos="3900"/>
          <w:tab w:val="left" w:pos="7700"/>
          <w:tab w:val="right" w:leader="dot" w:pos="10700"/>
        </w:tabs>
        <w:rPr>
          <w:rFonts w:ascii="Arial" w:hAnsi="Arial" w:cs="Arial"/>
          <w:b/>
          <w:color w:val="000000"/>
        </w:rPr>
      </w:pPr>
      <w:r w:rsidRPr="2B6B5C99">
        <w:rPr>
          <w:rFonts w:ascii="Arial" w:eastAsia="Arial" w:hAnsi="Arial" w:cs="Arial"/>
          <w:b/>
          <w:bCs/>
          <w:color w:val="000000" w:themeColor="text1"/>
        </w:rPr>
        <w:t>FIRMA DEL PROFESIONAL QUE INFORMA</w:t>
      </w:r>
    </w:p>
    <w:p w14:paraId="0F8164F1" w14:textId="77777777" w:rsidR="00277E3A" w:rsidRPr="00AB64D6" w:rsidRDefault="00277E3A" w:rsidP="00277E3A">
      <w:pPr>
        <w:tabs>
          <w:tab w:val="left" w:pos="100"/>
          <w:tab w:val="right" w:leader="dot" w:pos="3900"/>
          <w:tab w:val="left" w:pos="7700"/>
          <w:tab w:val="right" w:leader="dot" w:pos="10700"/>
        </w:tabs>
        <w:rPr>
          <w:rFonts w:ascii="Arial" w:hAnsi="Arial" w:cs="Arial"/>
          <w:color w:val="000000"/>
        </w:rPr>
      </w:pPr>
    </w:p>
    <w:p w14:paraId="48200C01" w14:textId="77777777" w:rsidR="00277E3A" w:rsidRPr="00AB64D6" w:rsidRDefault="2B6B5C99" w:rsidP="00277E3A">
      <w:pPr>
        <w:tabs>
          <w:tab w:val="left" w:pos="100"/>
          <w:tab w:val="right" w:leader="dot" w:pos="3900"/>
          <w:tab w:val="left" w:pos="7700"/>
          <w:tab w:val="right" w:leader="dot" w:pos="10700"/>
        </w:tabs>
        <w:rPr>
          <w:rFonts w:ascii="Arial" w:hAnsi="Arial" w:cs="Arial"/>
          <w:color w:val="000000"/>
        </w:rPr>
      </w:pPr>
      <w:r w:rsidRPr="2B6B5C99">
        <w:rPr>
          <w:rFonts w:ascii="Arial" w:eastAsia="Arial" w:hAnsi="Arial" w:cs="Arial"/>
          <w:color w:val="000000" w:themeColor="text1"/>
        </w:rPr>
        <w:t>Fecha………………………………………….</w:t>
      </w:r>
    </w:p>
    <w:sectPr w:rsidR="00277E3A" w:rsidRPr="00AB64D6" w:rsidSect="00E01D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51FEC" w14:textId="77777777" w:rsidR="00727D15" w:rsidRDefault="00727D15" w:rsidP="00951326">
      <w:pPr>
        <w:spacing w:after="0" w:line="240" w:lineRule="auto"/>
      </w:pPr>
      <w:r>
        <w:separator/>
      </w:r>
    </w:p>
  </w:endnote>
  <w:endnote w:type="continuationSeparator" w:id="0">
    <w:p w14:paraId="3BAEA41A" w14:textId="77777777" w:rsidR="00727D15" w:rsidRDefault="00727D15" w:rsidP="0095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389F" w14:textId="77777777" w:rsidR="00727D15" w:rsidRDefault="00727D15" w:rsidP="00951326">
      <w:pPr>
        <w:spacing w:after="0" w:line="240" w:lineRule="auto"/>
      </w:pPr>
      <w:r>
        <w:separator/>
      </w:r>
    </w:p>
  </w:footnote>
  <w:footnote w:type="continuationSeparator" w:id="0">
    <w:p w14:paraId="75588E25" w14:textId="77777777" w:rsidR="00727D15" w:rsidRDefault="00727D15" w:rsidP="00951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068"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068" w:hanging="360"/>
      </w:pPr>
      <w:rPr>
        <w:rFonts w:ascii="Arial" w:hAnsi="Arial" w:cs="Arial"/>
        <w:b w:val="0"/>
        <w:bCs w:val="0"/>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1C8D11D3"/>
    <w:multiLevelType w:val="hybridMultilevel"/>
    <w:tmpl w:val="1B025CDE"/>
    <w:lvl w:ilvl="0" w:tplc="2466BB04">
      <w:start w:val="1"/>
      <w:numFmt w:val="decimal"/>
      <w:lvlText w:val="%1."/>
      <w:lvlJc w:val="left"/>
      <w:pPr>
        <w:ind w:left="720" w:hanging="360"/>
      </w:pPr>
    </w:lvl>
    <w:lvl w:ilvl="1" w:tplc="15CA42A4">
      <w:start w:val="1"/>
      <w:numFmt w:val="lowerLetter"/>
      <w:lvlText w:val="%2."/>
      <w:lvlJc w:val="left"/>
      <w:pPr>
        <w:ind w:left="1440" w:hanging="360"/>
      </w:pPr>
    </w:lvl>
    <w:lvl w:ilvl="2" w:tplc="D9FC1970">
      <w:start w:val="1"/>
      <w:numFmt w:val="lowerRoman"/>
      <w:lvlText w:val="%3."/>
      <w:lvlJc w:val="right"/>
      <w:pPr>
        <w:ind w:left="2160" w:hanging="180"/>
      </w:pPr>
    </w:lvl>
    <w:lvl w:ilvl="3" w:tplc="5DBAFB28">
      <w:start w:val="1"/>
      <w:numFmt w:val="decimal"/>
      <w:lvlText w:val="%4."/>
      <w:lvlJc w:val="left"/>
      <w:pPr>
        <w:ind w:left="2880" w:hanging="360"/>
      </w:pPr>
    </w:lvl>
    <w:lvl w:ilvl="4" w:tplc="E264920A">
      <w:start w:val="1"/>
      <w:numFmt w:val="lowerLetter"/>
      <w:lvlText w:val="%5."/>
      <w:lvlJc w:val="left"/>
      <w:pPr>
        <w:ind w:left="3600" w:hanging="360"/>
      </w:pPr>
    </w:lvl>
    <w:lvl w:ilvl="5" w:tplc="0E3A4848">
      <w:start w:val="1"/>
      <w:numFmt w:val="lowerRoman"/>
      <w:lvlText w:val="%6."/>
      <w:lvlJc w:val="right"/>
      <w:pPr>
        <w:ind w:left="4320" w:hanging="180"/>
      </w:pPr>
    </w:lvl>
    <w:lvl w:ilvl="6" w:tplc="7C820058">
      <w:start w:val="1"/>
      <w:numFmt w:val="decimal"/>
      <w:lvlText w:val="%7."/>
      <w:lvlJc w:val="left"/>
      <w:pPr>
        <w:ind w:left="5040" w:hanging="360"/>
      </w:pPr>
    </w:lvl>
    <w:lvl w:ilvl="7" w:tplc="B09E1E26">
      <w:start w:val="1"/>
      <w:numFmt w:val="lowerLetter"/>
      <w:lvlText w:val="%8."/>
      <w:lvlJc w:val="left"/>
      <w:pPr>
        <w:ind w:left="5760" w:hanging="360"/>
      </w:pPr>
    </w:lvl>
    <w:lvl w:ilvl="8" w:tplc="E00602A0">
      <w:start w:val="1"/>
      <w:numFmt w:val="lowerRoman"/>
      <w:lvlText w:val="%9."/>
      <w:lvlJc w:val="right"/>
      <w:pPr>
        <w:ind w:left="6480" w:hanging="180"/>
      </w:pPr>
    </w:lvl>
  </w:abstractNum>
  <w:abstractNum w:abstractNumId="4" w15:restartNumberingAfterBreak="0">
    <w:nsid w:val="2B4532B0"/>
    <w:multiLevelType w:val="hybridMultilevel"/>
    <w:tmpl w:val="27FA0DFC"/>
    <w:lvl w:ilvl="0" w:tplc="271CE412">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8B5943"/>
    <w:multiLevelType w:val="hybridMultilevel"/>
    <w:tmpl w:val="67CC7894"/>
    <w:lvl w:ilvl="0" w:tplc="0C0A000F">
      <w:start w:val="1"/>
      <w:numFmt w:val="decimal"/>
      <w:lvlText w:val="%1."/>
      <w:lvlJc w:val="left"/>
      <w:pPr>
        <w:ind w:left="2172" w:hanging="360"/>
      </w:pPr>
    </w:lvl>
    <w:lvl w:ilvl="1" w:tplc="0C0A0019" w:tentative="1">
      <w:start w:val="1"/>
      <w:numFmt w:val="lowerLetter"/>
      <w:lvlText w:val="%2."/>
      <w:lvlJc w:val="left"/>
      <w:pPr>
        <w:ind w:left="2892" w:hanging="360"/>
      </w:pPr>
    </w:lvl>
    <w:lvl w:ilvl="2" w:tplc="0C0A001B" w:tentative="1">
      <w:start w:val="1"/>
      <w:numFmt w:val="lowerRoman"/>
      <w:lvlText w:val="%3."/>
      <w:lvlJc w:val="right"/>
      <w:pPr>
        <w:ind w:left="3612" w:hanging="180"/>
      </w:pPr>
    </w:lvl>
    <w:lvl w:ilvl="3" w:tplc="0C0A000F" w:tentative="1">
      <w:start w:val="1"/>
      <w:numFmt w:val="decimal"/>
      <w:lvlText w:val="%4."/>
      <w:lvlJc w:val="left"/>
      <w:pPr>
        <w:ind w:left="4332" w:hanging="360"/>
      </w:pPr>
    </w:lvl>
    <w:lvl w:ilvl="4" w:tplc="0C0A0019" w:tentative="1">
      <w:start w:val="1"/>
      <w:numFmt w:val="lowerLetter"/>
      <w:lvlText w:val="%5."/>
      <w:lvlJc w:val="left"/>
      <w:pPr>
        <w:ind w:left="5052" w:hanging="360"/>
      </w:pPr>
    </w:lvl>
    <w:lvl w:ilvl="5" w:tplc="0C0A001B" w:tentative="1">
      <w:start w:val="1"/>
      <w:numFmt w:val="lowerRoman"/>
      <w:lvlText w:val="%6."/>
      <w:lvlJc w:val="right"/>
      <w:pPr>
        <w:ind w:left="5772" w:hanging="180"/>
      </w:pPr>
    </w:lvl>
    <w:lvl w:ilvl="6" w:tplc="0C0A000F" w:tentative="1">
      <w:start w:val="1"/>
      <w:numFmt w:val="decimal"/>
      <w:lvlText w:val="%7."/>
      <w:lvlJc w:val="left"/>
      <w:pPr>
        <w:ind w:left="6492" w:hanging="360"/>
      </w:pPr>
    </w:lvl>
    <w:lvl w:ilvl="7" w:tplc="0C0A0019" w:tentative="1">
      <w:start w:val="1"/>
      <w:numFmt w:val="lowerLetter"/>
      <w:lvlText w:val="%8."/>
      <w:lvlJc w:val="left"/>
      <w:pPr>
        <w:ind w:left="7212" w:hanging="360"/>
      </w:pPr>
    </w:lvl>
    <w:lvl w:ilvl="8" w:tplc="0C0A001B" w:tentative="1">
      <w:start w:val="1"/>
      <w:numFmt w:val="lowerRoman"/>
      <w:lvlText w:val="%9."/>
      <w:lvlJc w:val="right"/>
      <w:pPr>
        <w:ind w:left="7932"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BD"/>
    <w:rsid w:val="00073149"/>
    <w:rsid w:val="00076F06"/>
    <w:rsid w:val="000E7AE3"/>
    <w:rsid w:val="001776EA"/>
    <w:rsid w:val="001921C2"/>
    <w:rsid w:val="00231E64"/>
    <w:rsid w:val="00277E3A"/>
    <w:rsid w:val="00285C11"/>
    <w:rsid w:val="00292D5B"/>
    <w:rsid w:val="00311EBD"/>
    <w:rsid w:val="00315FF0"/>
    <w:rsid w:val="003466B2"/>
    <w:rsid w:val="00415EBF"/>
    <w:rsid w:val="00431689"/>
    <w:rsid w:val="00442008"/>
    <w:rsid w:val="004602D2"/>
    <w:rsid w:val="00485F21"/>
    <w:rsid w:val="004C76B8"/>
    <w:rsid w:val="004F5498"/>
    <w:rsid w:val="005D1897"/>
    <w:rsid w:val="006611AB"/>
    <w:rsid w:val="006676A7"/>
    <w:rsid w:val="00680E25"/>
    <w:rsid w:val="00681AD1"/>
    <w:rsid w:val="006B7926"/>
    <w:rsid w:val="00727D15"/>
    <w:rsid w:val="00733FFE"/>
    <w:rsid w:val="007650B8"/>
    <w:rsid w:val="00864D0F"/>
    <w:rsid w:val="008A4AAF"/>
    <w:rsid w:val="009216DB"/>
    <w:rsid w:val="00951326"/>
    <w:rsid w:val="009765BC"/>
    <w:rsid w:val="009A0B1C"/>
    <w:rsid w:val="009D553E"/>
    <w:rsid w:val="009F571D"/>
    <w:rsid w:val="00A06943"/>
    <w:rsid w:val="00A515AC"/>
    <w:rsid w:val="00A57084"/>
    <w:rsid w:val="00A63FDB"/>
    <w:rsid w:val="00A66E6A"/>
    <w:rsid w:val="00AB46D5"/>
    <w:rsid w:val="00AB64D6"/>
    <w:rsid w:val="00AD0616"/>
    <w:rsid w:val="00AD4B95"/>
    <w:rsid w:val="00B63A37"/>
    <w:rsid w:val="00B966F8"/>
    <w:rsid w:val="00BA3E15"/>
    <w:rsid w:val="00BC596F"/>
    <w:rsid w:val="00C37042"/>
    <w:rsid w:val="00CC17AE"/>
    <w:rsid w:val="00D124AD"/>
    <w:rsid w:val="00D7551C"/>
    <w:rsid w:val="00D9594C"/>
    <w:rsid w:val="00DE79E0"/>
    <w:rsid w:val="00E01DC4"/>
    <w:rsid w:val="00E44840"/>
    <w:rsid w:val="00F541E9"/>
    <w:rsid w:val="00FB4948"/>
    <w:rsid w:val="00FD4930"/>
    <w:rsid w:val="1DB51685"/>
    <w:rsid w:val="2B6B5C99"/>
    <w:rsid w:val="6BDCC1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84"/>
    <o:shapelayout v:ext="edit">
      <o:idmap v:ext="edit" data="1"/>
    </o:shapelayout>
  </w:shapeDefaults>
  <w:decimalSymbol w:val=","/>
  <w:listSeparator w:val=";"/>
  <w14:docId w14:val="6B7BAA83"/>
  <w15:docId w15:val="{CED1A4AC-F709-45FB-87B9-C28EC124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C4"/>
  </w:style>
  <w:style w:type="paragraph" w:styleId="Ttulo1">
    <w:name w:val="heading 1"/>
    <w:basedOn w:val="Normal"/>
    <w:next w:val="Normal"/>
    <w:link w:val="Ttulo1Car"/>
    <w:qFormat/>
    <w:rsid w:val="00277E3A"/>
    <w:pPr>
      <w:keepNext/>
      <w:spacing w:after="0" w:line="240" w:lineRule="auto"/>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277E3A"/>
    <w:pPr>
      <w:keepNext/>
      <w:spacing w:after="0" w:line="240" w:lineRule="auto"/>
      <w:jc w:val="both"/>
      <w:outlineLvl w:val="1"/>
    </w:pPr>
    <w:rPr>
      <w:rFonts w:ascii="Times New Roman" w:eastAsia="Times New Roman" w:hAnsi="Times New Roman" w:cs="Times New Roman"/>
      <w:b/>
      <w:i/>
      <w:sz w:val="24"/>
      <w:szCs w:val="20"/>
      <w:lang w:eastAsia="es-ES"/>
    </w:rPr>
  </w:style>
  <w:style w:type="paragraph" w:styleId="Ttulo4">
    <w:name w:val="heading 4"/>
    <w:basedOn w:val="Normal"/>
    <w:next w:val="Normal"/>
    <w:link w:val="Ttulo4Car"/>
    <w:qFormat/>
    <w:rsid w:val="00277E3A"/>
    <w:pPr>
      <w:keepNext/>
      <w:tabs>
        <w:tab w:val="left" w:pos="993"/>
      </w:tabs>
      <w:spacing w:after="0" w:line="240" w:lineRule="auto"/>
      <w:jc w:val="center"/>
      <w:outlineLvl w:val="3"/>
    </w:pPr>
    <w:rPr>
      <w:rFonts w:ascii="Times New Roman" w:eastAsia="Times New Roman" w:hAnsi="Times New Roman" w:cs="Times New Roman"/>
      <w:b/>
      <w:i/>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596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6E6A"/>
    <w:pPr>
      <w:ind w:left="720"/>
      <w:contextualSpacing/>
    </w:pPr>
  </w:style>
  <w:style w:type="character" w:customStyle="1" w:styleId="Ttulo1Car">
    <w:name w:val="Título 1 Car"/>
    <w:basedOn w:val="Fuentedeprrafopredeter"/>
    <w:link w:val="Ttulo1"/>
    <w:rsid w:val="00277E3A"/>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277E3A"/>
    <w:rPr>
      <w:rFonts w:ascii="Times New Roman" w:eastAsia="Times New Roman" w:hAnsi="Times New Roman" w:cs="Times New Roman"/>
      <w:b/>
      <w:i/>
      <w:sz w:val="24"/>
      <w:szCs w:val="20"/>
      <w:lang w:eastAsia="es-ES"/>
    </w:rPr>
  </w:style>
  <w:style w:type="character" w:customStyle="1" w:styleId="Ttulo4Car">
    <w:name w:val="Título 4 Car"/>
    <w:basedOn w:val="Fuentedeprrafopredeter"/>
    <w:link w:val="Ttulo4"/>
    <w:rsid w:val="00277E3A"/>
    <w:rPr>
      <w:rFonts w:ascii="Times New Roman" w:eastAsia="Times New Roman" w:hAnsi="Times New Roman" w:cs="Times New Roman"/>
      <w:b/>
      <w:i/>
      <w:sz w:val="24"/>
      <w:szCs w:val="20"/>
      <w:lang w:eastAsia="es-ES"/>
    </w:rPr>
  </w:style>
  <w:style w:type="paragraph" w:styleId="Textoindependiente">
    <w:name w:val="Body Text"/>
    <w:basedOn w:val="Normal"/>
    <w:link w:val="TextoindependienteCar"/>
    <w:rsid w:val="00277E3A"/>
    <w:pPr>
      <w:tabs>
        <w:tab w:val="left" w:pos="567"/>
      </w:tabs>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277E3A"/>
    <w:rPr>
      <w:rFonts w:ascii="Times New Roman" w:eastAsia="Times New Roman" w:hAnsi="Times New Roman" w:cs="Times New Roman"/>
      <w:sz w:val="24"/>
      <w:szCs w:val="20"/>
      <w:lang w:eastAsia="es-ES"/>
    </w:rPr>
  </w:style>
  <w:style w:type="paragraph" w:customStyle="1" w:styleId="Encabezadodetda">
    <w:name w:val="Encabezado de tda"/>
    <w:basedOn w:val="Normal"/>
    <w:rsid w:val="00277E3A"/>
    <w:pPr>
      <w:widowControl w:val="0"/>
      <w:tabs>
        <w:tab w:val="right" w:pos="9360"/>
      </w:tabs>
      <w:suppressAutoHyphens/>
      <w:spacing w:after="0" w:line="240" w:lineRule="auto"/>
    </w:pPr>
    <w:rPr>
      <w:rFonts w:ascii="Courier" w:eastAsia="Times New Roman" w:hAnsi="Courier" w:cs="Times New Roman"/>
      <w:snapToGrid w:val="0"/>
      <w:sz w:val="20"/>
      <w:szCs w:val="20"/>
      <w:lang w:val="en-US" w:eastAsia="es-ES"/>
    </w:rPr>
  </w:style>
  <w:style w:type="paragraph" w:styleId="Textoindependiente2">
    <w:name w:val="Body Text 2"/>
    <w:basedOn w:val="Normal"/>
    <w:link w:val="Textoindependiente2Car"/>
    <w:rsid w:val="00277E3A"/>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277E3A"/>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277E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E3A"/>
    <w:rPr>
      <w:rFonts w:ascii="Tahoma" w:hAnsi="Tahoma" w:cs="Tahoma"/>
      <w:sz w:val="16"/>
      <w:szCs w:val="16"/>
    </w:rPr>
  </w:style>
  <w:style w:type="character" w:styleId="Hipervnculo">
    <w:name w:val="Hyperlink"/>
    <w:basedOn w:val="Fuentedeprrafopredeter"/>
    <w:uiPriority w:val="99"/>
    <w:semiHidden/>
    <w:unhideWhenUsed/>
    <w:rsid w:val="00C37042"/>
    <w:rPr>
      <w:color w:val="0000FF"/>
      <w:u w:val="single"/>
    </w:rPr>
  </w:style>
  <w:style w:type="character" w:customStyle="1" w:styleId="apple-converted-space">
    <w:name w:val="apple-converted-space"/>
    <w:basedOn w:val="Fuentedeprrafopredeter"/>
    <w:rsid w:val="00C37042"/>
  </w:style>
  <w:style w:type="paragraph" w:customStyle="1" w:styleId="Prrafodelista1">
    <w:name w:val="Párrafo de lista1"/>
    <w:basedOn w:val="Normal"/>
    <w:rsid w:val="009F571D"/>
    <w:pPr>
      <w:widowControl w:val="0"/>
      <w:suppressAutoHyphens/>
      <w:spacing w:after="160" w:line="240" w:lineRule="auto"/>
      <w:ind w:left="720"/>
      <w:contextualSpacing/>
    </w:pPr>
    <w:rPr>
      <w:rFonts w:ascii="Times New Roman" w:eastAsia="SimSun" w:hAnsi="Times New Roman" w:cs="Mangal"/>
      <w:kern w:val="1"/>
      <w:sz w:val="24"/>
      <w:szCs w:val="24"/>
      <w:lang w:eastAsia="zh-CN" w:bidi="hi-IN"/>
    </w:rPr>
  </w:style>
  <w:style w:type="paragraph" w:styleId="Encabezado">
    <w:name w:val="header"/>
    <w:basedOn w:val="Normal"/>
    <w:link w:val="EncabezadoCar"/>
    <w:uiPriority w:val="99"/>
    <w:unhideWhenUsed/>
    <w:rsid w:val="009513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1326"/>
  </w:style>
  <w:style w:type="paragraph" w:styleId="Piedepgina">
    <w:name w:val="footer"/>
    <w:basedOn w:val="Normal"/>
    <w:link w:val="PiedepginaCar"/>
    <w:uiPriority w:val="99"/>
    <w:unhideWhenUsed/>
    <w:rsid w:val="009513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326"/>
  </w:style>
  <w:style w:type="paragraph" w:customStyle="1" w:styleId="Prrafodelista2">
    <w:name w:val="Párrafo de lista2"/>
    <w:basedOn w:val="Normal"/>
    <w:rsid w:val="007650B8"/>
    <w:pPr>
      <w:widowControl w:val="0"/>
      <w:suppressAutoHyphens/>
      <w:spacing w:after="160" w:line="240" w:lineRule="auto"/>
      <w:ind w:left="720"/>
      <w:contextualSpacing/>
    </w:pPr>
    <w:rPr>
      <w:rFonts w:ascii="Times New Roman" w:eastAsia="SimSun" w:hAnsi="Times New Roman" w:cs="Mangal"/>
      <w:kern w:val="1"/>
      <w:sz w:val="24"/>
      <w:szCs w:val="24"/>
      <w:lang w:eastAsia="zh-CN" w:bidi="hi-IN"/>
    </w:rPr>
  </w:style>
  <w:style w:type="paragraph" w:styleId="Textocomentario">
    <w:name w:val="annotation text"/>
    <w:basedOn w:val="Normal"/>
    <w:link w:val="TextocomentarioCar"/>
    <w:uiPriority w:val="99"/>
    <w:unhideWhenUsed/>
    <w:rsid w:val="00231E6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xtocomentarioCar">
    <w:name w:val="Texto comentario Car"/>
    <w:basedOn w:val="Fuentedeprrafopredeter"/>
    <w:link w:val="Textocomentario"/>
    <w:uiPriority w:val="99"/>
    <w:rsid w:val="00231E64"/>
    <w:rPr>
      <w:rFonts w:ascii="Times New Roman" w:eastAsia="SimSun" w:hAnsi="Times New Roman" w:cs="Mangal"/>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0116">
      <w:bodyDiv w:val="1"/>
      <w:marLeft w:val="0"/>
      <w:marRight w:val="0"/>
      <w:marTop w:val="0"/>
      <w:marBottom w:val="0"/>
      <w:divBdr>
        <w:top w:val="none" w:sz="0" w:space="0" w:color="auto"/>
        <w:left w:val="none" w:sz="0" w:space="0" w:color="auto"/>
        <w:bottom w:val="none" w:sz="0" w:space="0" w:color="auto"/>
        <w:right w:val="none" w:sz="0" w:space="0" w:color="auto"/>
      </w:divBdr>
    </w:div>
    <w:div w:id="1004163215">
      <w:bodyDiv w:val="1"/>
      <w:marLeft w:val="0"/>
      <w:marRight w:val="0"/>
      <w:marTop w:val="0"/>
      <w:marBottom w:val="0"/>
      <w:divBdr>
        <w:top w:val="none" w:sz="0" w:space="0" w:color="auto"/>
        <w:left w:val="none" w:sz="0" w:space="0" w:color="auto"/>
        <w:bottom w:val="none" w:sz="0" w:space="0" w:color="auto"/>
        <w:right w:val="none" w:sz="0" w:space="0" w:color="auto"/>
      </w:divBdr>
    </w:div>
    <w:div w:id="1040546940">
      <w:bodyDiv w:val="1"/>
      <w:marLeft w:val="0"/>
      <w:marRight w:val="0"/>
      <w:marTop w:val="0"/>
      <w:marBottom w:val="0"/>
      <w:divBdr>
        <w:top w:val="none" w:sz="0" w:space="0" w:color="auto"/>
        <w:left w:val="none" w:sz="0" w:space="0" w:color="auto"/>
        <w:bottom w:val="none" w:sz="0" w:space="0" w:color="auto"/>
        <w:right w:val="none" w:sz="0" w:space="0" w:color="auto"/>
      </w:divBdr>
    </w:div>
    <w:div w:id="1237324094">
      <w:bodyDiv w:val="1"/>
      <w:marLeft w:val="0"/>
      <w:marRight w:val="0"/>
      <w:marTop w:val="0"/>
      <w:marBottom w:val="0"/>
      <w:divBdr>
        <w:top w:val="none" w:sz="0" w:space="0" w:color="auto"/>
        <w:left w:val="none" w:sz="0" w:space="0" w:color="auto"/>
        <w:bottom w:val="none" w:sz="0" w:space="0" w:color="auto"/>
        <w:right w:val="none" w:sz="0" w:space="0" w:color="auto"/>
      </w:divBdr>
    </w:div>
    <w:div w:id="1254777225">
      <w:bodyDiv w:val="1"/>
      <w:marLeft w:val="0"/>
      <w:marRight w:val="0"/>
      <w:marTop w:val="0"/>
      <w:marBottom w:val="0"/>
      <w:divBdr>
        <w:top w:val="none" w:sz="0" w:space="0" w:color="auto"/>
        <w:left w:val="none" w:sz="0" w:space="0" w:color="auto"/>
        <w:bottom w:val="none" w:sz="0" w:space="0" w:color="auto"/>
        <w:right w:val="none" w:sz="0" w:space="0" w:color="auto"/>
      </w:divBdr>
    </w:div>
    <w:div w:id="1600286822">
      <w:bodyDiv w:val="1"/>
      <w:marLeft w:val="0"/>
      <w:marRight w:val="0"/>
      <w:marTop w:val="0"/>
      <w:marBottom w:val="0"/>
      <w:divBdr>
        <w:top w:val="none" w:sz="0" w:space="0" w:color="auto"/>
        <w:left w:val="none" w:sz="0" w:space="0" w:color="auto"/>
        <w:bottom w:val="none" w:sz="0" w:space="0" w:color="auto"/>
        <w:right w:val="none" w:sz="0" w:space="0" w:color="auto"/>
      </w:divBdr>
    </w:div>
    <w:div w:id="1705910149">
      <w:bodyDiv w:val="1"/>
      <w:marLeft w:val="0"/>
      <w:marRight w:val="0"/>
      <w:marTop w:val="0"/>
      <w:marBottom w:val="0"/>
      <w:divBdr>
        <w:top w:val="none" w:sz="0" w:space="0" w:color="auto"/>
        <w:left w:val="none" w:sz="0" w:space="0" w:color="auto"/>
        <w:bottom w:val="none" w:sz="0" w:space="0" w:color="auto"/>
        <w:right w:val="none" w:sz="0" w:space="0" w:color="auto"/>
      </w:divBdr>
    </w:div>
    <w:div w:id="1796485367">
      <w:bodyDiv w:val="1"/>
      <w:marLeft w:val="0"/>
      <w:marRight w:val="0"/>
      <w:marTop w:val="0"/>
      <w:marBottom w:val="0"/>
      <w:divBdr>
        <w:top w:val="none" w:sz="0" w:space="0" w:color="auto"/>
        <w:left w:val="none" w:sz="0" w:space="0" w:color="auto"/>
        <w:bottom w:val="none" w:sz="0" w:space="0" w:color="auto"/>
        <w:right w:val="none" w:sz="0" w:space="0" w:color="auto"/>
      </w:divBdr>
    </w:div>
    <w:div w:id="18693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3890-563F-4C32-A083-D383A69F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ICM</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01484329R</dc:creator>
  <cp:keywords/>
  <dc:description/>
  <cp:lastModifiedBy>Juan José Rubio Muñoz</cp:lastModifiedBy>
  <cp:revision>3</cp:revision>
  <cp:lastPrinted>2016-10-17T20:33:00Z</cp:lastPrinted>
  <dcterms:created xsi:type="dcterms:W3CDTF">2016-10-17T20:20:00Z</dcterms:created>
  <dcterms:modified xsi:type="dcterms:W3CDTF">2016-10-17T20:36:00Z</dcterms:modified>
</cp:coreProperties>
</file>